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D878E" w14:textId="77777777" w:rsidR="00C70E1C" w:rsidRPr="00CD617A" w:rsidRDefault="00C70E1C" w:rsidP="00C70E1C">
      <w:pPr>
        <w:suppressAutoHyphens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D617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object w:dxaOrig="795" w:dyaOrig="855" w14:anchorId="3BF65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44.05pt" o:ole="" o:preferrelative="f" filled="t">
            <v:fill color2="black"/>
            <v:imagedata r:id="rId8" o:title=""/>
            <o:lock v:ext="edit" aspectratio="f"/>
          </v:shape>
          <o:OLEObject Type="Embed" ProgID="Word.Picture.8" ShapeID="_x0000_i1025" DrawAspect="Content" ObjectID="_1601204438" r:id="rId9"/>
        </w:object>
      </w:r>
    </w:p>
    <w:p w14:paraId="43264022" w14:textId="77777777" w:rsidR="00C70E1C" w:rsidRPr="00CD617A" w:rsidRDefault="00C70E1C" w:rsidP="00C70E1C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14:paraId="2D772168" w14:textId="77777777" w:rsidR="00C70E1C" w:rsidRPr="00F1627F" w:rsidRDefault="00C70E1C" w:rsidP="00C70E1C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caps/>
          <w:kern w:val="1"/>
          <w:sz w:val="24"/>
          <w:szCs w:val="24"/>
          <w:lang w:val="pt-BR" w:eastAsia="zh-CN"/>
        </w:rPr>
      </w:pPr>
      <w:r w:rsidRPr="00F1627F">
        <w:rPr>
          <w:rFonts w:ascii="Arial" w:hAnsi="Arial" w:cs="Arial"/>
          <w:b/>
          <w:bCs/>
          <w:caps/>
          <w:kern w:val="1"/>
          <w:lang w:val="pt-BR" w:eastAsia="zh-CN"/>
        </w:rPr>
        <w:t>MINISTÉRIO DA EDUCAÇÃO</w:t>
      </w:r>
    </w:p>
    <w:p w14:paraId="4E497071" w14:textId="77777777" w:rsidR="00C70E1C" w:rsidRPr="00F1627F" w:rsidRDefault="00C70E1C" w:rsidP="00C70E1C">
      <w:pPr>
        <w:suppressAutoHyphens/>
        <w:spacing w:line="360" w:lineRule="auto"/>
        <w:jc w:val="center"/>
        <w:rPr>
          <w:rFonts w:ascii="Arial" w:hAnsi="Arial" w:cs="Arial"/>
          <w:caps/>
          <w:kern w:val="1"/>
          <w:sz w:val="16"/>
          <w:lang w:val="pt-BR" w:eastAsia="zh-CN" w:bidi="hi-IN"/>
        </w:rPr>
      </w:pPr>
      <w:r w:rsidRPr="00F1627F">
        <w:rPr>
          <w:rFonts w:ascii="Arial" w:hAnsi="Arial" w:cs="Arial"/>
          <w:caps/>
          <w:kern w:val="1"/>
          <w:sz w:val="16"/>
          <w:lang w:val="pt-BR" w:eastAsia="zh-CN" w:bidi="hi-IN"/>
        </w:rPr>
        <w:t>INSTITUTO FEDERAL DO ESPÍRITO SANTO</w:t>
      </w:r>
    </w:p>
    <w:p w14:paraId="726B7AD6" w14:textId="77777777" w:rsidR="00C70E1C" w:rsidRPr="00F1627F" w:rsidRDefault="00C70E1C" w:rsidP="00C70E1C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6"/>
          <w:szCs w:val="16"/>
          <w:lang w:val="pt-BR" w:eastAsia="zh-CN" w:bidi="hi-IN"/>
        </w:rPr>
      </w:pPr>
      <w:r w:rsidRPr="00F1627F">
        <w:rPr>
          <w:rFonts w:ascii="Arial" w:eastAsia="SimSun" w:hAnsi="Arial" w:cs="Arial"/>
          <w:kern w:val="1"/>
          <w:sz w:val="16"/>
          <w:szCs w:val="16"/>
          <w:lang w:val="pt-BR" w:eastAsia="zh-CN" w:bidi="hi-IN"/>
        </w:rPr>
        <w:t>CAMPUS DE ALEGRE</w:t>
      </w:r>
      <w:r w:rsidRPr="00F1627F">
        <w:rPr>
          <w:rFonts w:ascii="Arial" w:eastAsia="SimSun" w:hAnsi="Arial" w:cs="Arial"/>
          <w:bCs/>
          <w:kern w:val="1"/>
          <w:sz w:val="16"/>
          <w:szCs w:val="16"/>
          <w:lang w:val="pt-BR" w:eastAsia="zh-CN" w:bidi="hi-IN"/>
        </w:rPr>
        <w:t xml:space="preserve"> </w:t>
      </w:r>
    </w:p>
    <w:p w14:paraId="20545124" w14:textId="0B47DC91" w:rsidR="00C70E1C" w:rsidRPr="00F1627F" w:rsidRDefault="00C70E1C" w:rsidP="00C70E1C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</w:pPr>
      <w:r w:rsidRPr="00F1627F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 xml:space="preserve">Rodovia Cachoeiro-Alegre, Km 47, Distrito de </w:t>
      </w:r>
      <w:proofErr w:type="spellStart"/>
      <w:r w:rsidRPr="00F1627F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Rive</w:t>
      </w:r>
      <w:proofErr w:type="spellEnd"/>
      <w:r w:rsidR="007E69C3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 xml:space="preserve"> </w:t>
      </w:r>
      <w:r w:rsidRPr="00F1627F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-</w:t>
      </w:r>
      <w:r w:rsidR="007E69C3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 xml:space="preserve"> </w:t>
      </w:r>
      <w:r w:rsidRPr="00F1627F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Alegre/ES</w:t>
      </w:r>
    </w:p>
    <w:p w14:paraId="5DB98D0C" w14:textId="77777777" w:rsidR="00C70E1C" w:rsidRPr="00A97357" w:rsidRDefault="00C70E1C" w:rsidP="00C70E1C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</w:pPr>
      <w:r w:rsidRPr="00A97357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CEP: 29500-000 – Caixa Postal 47</w:t>
      </w:r>
    </w:p>
    <w:p w14:paraId="4CC6EBEB" w14:textId="77777777" w:rsidR="00380233" w:rsidRDefault="00380233" w:rsidP="009E52BB">
      <w:pPr>
        <w:spacing w:after="120"/>
        <w:jc w:val="center"/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</w:pPr>
    </w:p>
    <w:p w14:paraId="1A15DF0D" w14:textId="77777777" w:rsidR="00E7788C" w:rsidRPr="00E7788C" w:rsidRDefault="00E7788C" w:rsidP="00E7788C">
      <w:pPr>
        <w:pStyle w:val="Lista"/>
        <w:tabs>
          <w:tab w:val="left" w:pos="1560"/>
        </w:tabs>
        <w:jc w:val="center"/>
        <w:rPr>
          <w:rFonts w:ascii="Arial" w:hAnsi="Arial" w:cs="Arial"/>
          <w:color w:val="000008"/>
          <w:spacing w:val="1"/>
          <w:sz w:val="22"/>
          <w:szCs w:val="22"/>
          <w:lang w:eastAsia="en-US" w:bidi="ar-SA"/>
        </w:rPr>
      </w:pPr>
      <w:r w:rsidRPr="00E7788C">
        <w:rPr>
          <w:rFonts w:ascii="Arial" w:hAnsi="Arial" w:cs="Arial"/>
          <w:color w:val="000008"/>
          <w:spacing w:val="1"/>
          <w:sz w:val="22"/>
          <w:szCs w:val="22"/>
          <w:lang w:eastAsia="en-US" w:bidi="ar-SA"/>
        </w:rPr>
        <w:t xml:space="preserve">EDITAL Nº 12, DE 17 DE OUTUBRO DE 2018 </w:t>
      </w:r>
    </w:p>
    <w:p w14:paraId="541AABD2" w14:textId="1E3E76AD" w:rsidR="00E7788C" w:rsidRPr="00E7788C" w:rsidRDefault="00E7788C" w:rsidP="00E7788C">
      <w:pPr>
        <w:autoSpaceDE w:val="0"/>
        <w:spacing w:after="120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E7788C">
        <w:rPr>
          <w:rFonts w:ascii="Arial" w:eastAsia="Arial" w:hAnsi="Arial" w:cs="Arial"/>
          <w:bCs/>
          <w:sz w:val="22"/>
          <w:szCs w:val="22"/>
          <w:lang w:val="pt-BR"/>
        </w:rPr>
        <w:t>ANEXO II</w:t>
      </w:r>
    </w:p>
    <w:p w14:paraId="63FFC234" w14:textId="5C2D2F34" w:rsidR="002D3239" w:rsidRPr="00E7788C" w:rsidRDefault="002D3239" w:rsidP="00E7788C">
      <w:pPr>
        <w:autoSpaceDE w:val="0"/>
        <w:spacing w:after="120"/>
        <w:jc w:val="center"/>
        <w:rPr>
          <w:rFonts w:ascii="Arial" w:hAnsi="Arial" w:cs="Arial"/>
          <w:sz w:val="22"/>
          <w:szCs w:val="22"/>
          <w:lang w:val="pt-BR"/>
        </w:rPr>
      </w:pPr>
      <w:r w:rsidRPr="00E7788C">
        <w:rPr>
          <w:rFonts w:ascii="Arial" w:hAnsi="Arial" w:cs="Arial"/>
          <w:sz w:val="22"/>
          <w:szCs w:val="22"/>
          <w:lang w:val="pt-BR"/>
        </w:rPr>
        <w:t xml:space="preserve">FICHA DE </w:t>
      </w:r>
      <w:r w:rsidRPr="00E7788C">
        <w:rPr>
          <w:rFonts w:ascii="Arial" w:hAnsi="Arial" w:cs="Arial"/>
          <w:spacing w:val="-9"/>
          <w:sz w:val="22"/>
          <w:szCs w:val="22"/>
          <w:lang w:val="pt-BR"/>
        </w:rPr>
        <w:t>IN</w:t>
      </w:r>
      <w:r w:rsidRPr="00E7788C">
        <w:rPr>
          <w:rFonts w:ascii="Arial" w:hAnsi="Arial" w:cs="Arial"/>
          <w:spacing w:val="-3"/>
          <w:sz w:val="22"/>
          <w:szCs w:val="22"/>
          <w:lang w:val="pt-BR"/>
        </w:rPr>
        <w:t>SCRIÇÃO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4954"/>
        <w:gridCol w:w="1500"/>
        <w:gridCol w:w="470"/>
      </w:tblGrid>
      <w:tr w:rsidR="002D3239" w:rsidRPr="002D3239" w14:paraId="00537A4B" w14:textId="77777777" w:rsidTr="00E7788C">
        <w:trPr>
          <w:trHeight w:val="306"/>
        </w:trPr>
        <w:tc>
          <w:tcPr>
            <w:tcW w:w="9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6F28B" w14:textId="77777777" w:rsidR="002D3239" w:rsidRDefault="002D3239" w:rsidP="00BB316E">
            <w:pPr>
              <w:pStyle w:val="TableParagraph"/>
              <w:spacing w:before="46"/>
              <w:ind w:left="53"/>
            </w:pPr>
            <w:r>
              <w:rPr>
                <w:b/>
                <w:sz w:val="18"/>
                <w:szCs w:val="18"/>
              </w:rPr>
              <w:t>NOME DO CANDIDATO</w:t>
            </w:r>
          </w:p>
        </w:tc>
      </w:tr>
      <w:tr w:rsidR="002D3239" w:rsidRPr="002D3239" w14:paraId="68CCC83E" w14:textId="77777777" w:rsidTr="00BB316E">
        <w:trPr>
          <w:trHeight w:val="399"/>
        </w:trPr>
        <w:tc>
          <w:tcPr>
            <w:tcW w:w="9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740C7" w14:textId="77777777" w:rsidR="002D3239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3239" w:rsidRPr="002D3239" w14:paraId="6CD4D31C" w14:textId="77777777" w:rsidTr="00E7788C">
        <w:trPr>
          <w:trHeight w:val="306"/>
        </w:trPr>
        <w:tc>
          <w:tcPr>
            <w:tcW w:w="9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AD25C" w14:textId="77777777" w:rsidR="002D3239" w:rsidRDefault="002D3239" w:rsidP="00BB316E">
            <w:pPr>
              <w:pStyle w:val="TableParagraph"/>
              <w:spacing w:before="46"/>
              <w:ind w:left="2969"/>
            </w:pPr>
            <w:r>
              <w:rPr>
                <w:b/>
                <w:sz w:val="18"/>
                <w:szCs w:val="18"/>
              </w:rPr>
              <w:t>DOCUMENTO OFICIAL DE IDENTIDADE</w:t>
            </w:r>
          </w:p>
        </w:tc>
      </w:tr>
      <w:tr w:rsidR="002D3239" w:rsidRPr="002D3239" w14:paraId="1C80C583" w14:textId="77777777" w:rsidTr="00B37793">
        <w:trPr>
          <w:trHeight w:val="309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B3C226" w14:textId="77777777" w:rsidR="002D3239" w:rsidRPr="00B37793" w:rsidRDefault="002D3239" w:rsidP="00BB316E">
            <w:pPr>
              <w:pStyle w:val="TableParagraph"/>
              <w:spacing w:before="46"/>
              <w:ind w:left="593"/>
            </w:pPr>
            <w:r w:rsidRPr="00B37793">
              <w:rPr>
                <w:sz w:val="18"/>
                <w:szCs w:val="18"/>
              </w:rPr>
              <w:t>NÚMERO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2BF1B6" w14:textId="77777777" w:rsidR="002D3239" w:rsidRPr="00B37793" w:rsidRDefault="002D3239" w:rsidP="00BB316E">
            <w:pPr>
              <w:pStyle w:val="TableParagraph"/>
              <w:spacing w:before="46"/>
              <w:ind w:left="1808" w:right="1806"/>
              <w:jc w:val="center"/>
            </w:pPr>
            <w:r w:rsidRPr="00B37793">
              <w:rPr>
                <w:sz w:val="18"/>
                <w:szCs w:val="18"/>
              </w:rPr>
              <w:t>DATA DE EMISSÃO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4BF05" w14:textId="77777777" w:rsidR="002D3239" w:rsidRPr="00B37793" w:rsidRDefault="002D3239" w:rsidP="00BB316E">
            <w:pPr>
              <w:pStyle w:val="TableParagraph"/>
              <w:spacing w:before="46"/>
              <w:ind w:left="199"/>
            </w:pPr>
            <w:r w:rsidRPr="00B37793">
              <w:rPr>
                <w:sz w:val="18"/>
                <w:szCs w:val="18"/>
              </w:rPr>
              <w:t>ÓRGÃO EMISSOR</w:t>
            </w:r>
          </w:p>
        </w:tc>
      </w:tr>
      <w:tr w:rsidR="002D3239" w:rsidRPr="002D3239" w14:paraId="244FF8B5" w14:textId="77777777" w:rsidTr="00B37793">
        <w:trPr>
          <w:trHeight w:val="396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5E9E4" w14:textId="77777777" w:rsidR="002D3239" w:rsidRPr="00B37793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8A9C42" w14:textId="77777777" w:rsidR="002D3239" w:rsidRPr="00B37793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94DF1" w14:textId="77777777" w:rsidR="002D3239" w:rsidRPr="00B37793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239" w:rsidRPr="00F21A12" w14:paraId="7C360940" w14:textId="77777777" w:rsidTr="00E7788C">
        <w:trPr>
          <w:trHeight w:val="309"/>
        </w:trPr>
        <w:tc>
          <w:tcPr>
            <w:tcW w:w="9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50FA5" w14:textId="77777777" w:rsidR="002D3239" w:rsidRDefault="002D3239" w:rsidP="00BB316E">
            <w:pPr>
              <w:pStyle w:val="TableParagraph"/>
              <w:spacing w:before="46"/>
              <w:ind w:left="53"/>
            </w:pPr>
            <w:r>
              <w:rPr>
                <w:b/>
                <w:sz w:val="18"/>
                <w:szCs w:val="18"/>
              </w:rPr>
              <w:t>ENDEREÇO (RUA, AVENIDA, PRAÇA, NÚMERO, APARTAMENTO, ETC.)</w:t>
            </w:r>
          </w:p>
        </w:tc>
      </w:tr>
      <w:tr w:rsidR="002D3239" w:rsidRPr="00F21A12" w14:paraId="6D8D2E5F" w14:textId="77777777" w:rsidTr="00BB316E">
        <w:trPr>
          <w:trHeight w:val="396"/>
        </w:trPr>
        <w:tc>
          <w:tcPr>
            <w:tcW w:w="9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DD410" w14:textId="77777777" w:rsidR="002D3239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3239" w14:paraId="1E7AA197" w14:textId="77777777" w:rsidTr="00B37793">
        <w:trPr>
          <w:trHeight w:val="309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38D411" w14:textId="77777777" w:rsidR="002D3239" w:rsidRPr="00B37793" w:rsidRDefault="002D3239" w:rsidP="00BB316E">
            <w:pPr>
              <w:pStyle w:val="TableParagraph"/>
              <w:spacing w:before="46"/>
              <w:ind w:left="673"/>
            </w:pPr>
            <w:r w:rsidRPr="00B37793">
              <w:rPr>
                <w:sz w:val="18"/>
                <w:szCs w:val="18"/>
              </w:rPr>
              <w:t>BAIRRO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2C7D33" w14:textId="77777777" w:rsidR="002D3239" w:rsidRPr="00B37793" w:rsidRDefault="002D3239" w:rsidP="00BB316E">
            <w:pPr>
              <w:pStyle w:val="TableParagraph"/>
              <w:spacing w:before="46"/>
              <w:ind w:left="1807" w:right="1806"/>
              <w:jc w:val="center"/>
            </w:pPr>
            <w:r w:rsidRPr="00B37793">
              <w:rPr>
                <w:sz w:val="18"/>
                <w:szCs w:val="18"/>
              </w:rPr>
              <w:t>CIDADE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BCC04" w14:textId="77777777" w:rsidR="002D3239" w:rsidRPr="00B37793" w:rsidRDefault="002D3239" w:rsidP="00BB316E">
            <w:pPr>
              <w:pStyle w:val="TableParagraph"/>
              <w:spacing w:before="46"/>
              <w:ind w:left="543" w:right="541"/>
              <w:jc w:val="center"/>
            </w:pPr>
            <w:r w:rsidRPr="00B37793">
              <w:rPr>
                <w:sz w:val="18"/>
                <w:szCs w:val="18"/>
              </w:rPr>
              <w:t>CEP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EA206" w14:textId="77777777" w:rsidR="002D3239" w:rsidRPr="00B37793" w:rsidRDefault="002D3239" w:rsidP="00BB316E">
            <w:pPr>
              <w:pStyle w:val="TableParagraph"/>
              <w:spacing w:before="46"/>
              <w:ind w:left="103"/>
            </w:pPr>
            <w:r w:rsidRPr="00B37793">
              <w:rPr>
                <w:sz w:val="18"/>
                <w:szCs w:val="18"/>
              </w:rPr>
              <w:t>UF</w:t>
            </w:r>
          </w:p>
        </w:tc>
      </w:tr>
      <w:tr w:rsidR="002D3239" w14:paraId="22B69D30" w14:textId="77777777" w:rsidTr="00B37793">
        <w:trPr>
          <w:trHeight w:val="396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5D66D" w14:textId="77777777" w:rsidR="002D3239" w:rsidRPr="00B37793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4FF2C2" w14:textId="77777777" w:rsidR="002D3239" w:rsidRPr="00B37793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20CA2E" w14:textId="77777777" w:rsidR="002D3239" w:rsidRPr="00B37793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9080D" w14:textId="77777777" w:rsidR="002D3239" w:rsidRPr="00B37793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239" w14:paraId="3A595382" w14:textId="77777777" w:rsidTr="00B37793">
        <w:trPr>
          <w:trHeight w:val="667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8F255" w14:textId="77777777" w:rsidR="002D3239" w:rsidRPr="00B37793" w:rsidRDefault="002D3239" w:rsidP="00B37793">
            <w:pPr>
              <w:pStyle w:val="TableParagraph"/>
              <w:spacing w:line="205" w:lineRule="exact"/>
              <w:jc w:val="center"/>
            </w:pPr>
            <w:r w:rsidRPr="00B37793">
              <w:rPr>
                <w:sz w:val="18"/>
                <w:szCs w:val="18"/>
              </w:rPr>
              <w:t>TELEFONE</w:t>
            </w:r>
          </w:p>
          <w:p w14:paraId="1C35940D" w14:textId="01FE4FC6" w:rsidR="002D3239" w:rsidRPr="00B37793" w:rsidRDefault="002D3239" w:rsidP="00B37793">
            <w:pPr>
              <w:pStyle w:val="TableParagraph"/>
              <w:spacing w:line="228" w:lineRule="auto"/>
              <w:jc w:val="center"/>
            </w:pPr>
            <w:r w:rsidRPr="00B37793">
              <w:rPr>
                <w:sz w:val="18"/>
                <w:szCs w:val="18"/>
              </w:rPr>
              <w:t>(Preferencialme</w:t>
            </w:r>
            <w:r w:rsidR="00E7788C" w:rsidRPr="00B37793">
              <w:rPr>
                <w:sz w:val="18"/>
                <w:szCs w:val="18"/>
              </w:rPr>
              <w:t>n</w:t>
            </w:r>
            <w:r w:rsidRPr="00B37793">
              <w:rPr>
                <w:sz w:val="18"/>
                <w:szCs w:val="18"/>
              </w:rPr>
              <w:t>te Celular)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D8326" w14:textId="77777777" w:rsidR="002D3239" w:rsidRPr="00B37793" w:rsidRDefault="002D3239" w:rsidP="00BB316E">
            <w:pPr>
              <w:pStyle w:val="TableParagraph"/>
              <w:spacing w:before="46"/>
              <w:ind w:left="1807" w:right="1806"/>
              <w:jc w:val="center"/>
            </w:pPr>
            <w:r w:rsidRPr="00B37793">
              <w:rPr>
                <w:sz w:val="18"/>
                <w:szCs w:val="18"/>
              </w:rPr>
              <w:t>E-MAIL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D2D22" w14:textId="77777777" w:rsidR="002D3239" w:rsidRPr="00B37793" w:rsidRDefault="002D3239" w:rsidP="00BB316E">
            <w:pPr>
              <w:pStyle w:val="TableParagraph"/>
              <w:spacing w:before="50" w:line="228" w:lineRule="auto"/>
              <w:ind w:left="375" w:firstLine="228"/>
            </w:pPr>
            <w:r w:rsidRPr="00B37793">
              <w:rPr>
                <w:sz w:val="18"/>
                <w:szCs w:val="18"/>
              </w:rPr>
              <w:t>DATA DE NASCIMENTO</w:t>
            </w:r>
          </w:p>
        </w:tc>
      </w:tr>
      <w:tr w:rsidR="002D3239" w14:paraId="26D8CABD" w14:textId="77777777" w:rsidTr="00B37793">
        <w:trPr>
          <w:trHeight w:val="396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E57A1F" w14:textId="77777777" w:rsidR="002D3239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8AAD35" w14:textId="77777777" w:rsidR="002D3239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3C210" w14:textId="77777777" w:rsidR="002D3239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3239" w:rsidRPr="00F21A12" w14:paraId="5460CAF0" w14:textId="77777777" w:rsidTr="00E7788C">
        <w:trPr>
          <w:trHeight w:val="309"/>
        </w:trPr>
        <w:tc>
          <w:tcPr>
            <w:tcW w:w="9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E66FED" w14:textId="77777777" w:rsidR="002D3239" w:rsidRDefault="002D3239" w:rsidP="00BB316E">
            <w:pPr>
              <w:pStyle w:val="TableParagraph"/>
              <w:spacing w:before="46"/>
              <w:ind w:left="53"/>
            </w:pPr>
            <w:r>
              <w:rPr>
                <w:b/>
                <w:sz w:val="18"/>
                <w:szCs w:val="18"/>
              </w:rPr>
              <w:t>PERÍODO EM QUE ESTÁ MATRICULADO/ INSTITUIÇÃO</w:t>
            </w:r>
          </w:p>
        </w:tc>
      </w:tr>
      <w:tr w:rsidR="002D3239" w14:paraId="148CE6A7" w14:textId="77777777" w:rsidTr="00B37793">
        <w:trPr>
          <w:trHeight w:val="396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562BFC" w14:textId="77777777" w:rsidR="002D3239" w:rsidRPr="00B37793" w:rsidRDefault="002D3239" w:rsidP="00BB316E">
            <w:pPr>
              <w:pStyle w:val="TableParagraph"/>
              <w:spacing w:before="46"/>
              <w:ind w:left="53"/>
            </w:pPr>
            <w:r w:rsidRPr="00B37793">
              <w:rPr>
                <w:sz w:val="18"/>
                <w:szCs w:val="18"/>
              </w:rPr>
              <w:t>PERÍODO:</w:t>
            </w:r>
          </w:p>
        </w:tc>
        <w:tc>
          <w:tcPr>
            <w:tcW w:w="6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23160" w14:textId="77777777" w:rsidR="002D3239" w:rsidRDefault="002D3239" w:rsidP="00BB316E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C793FAC" w14:textId="77777777" w:rsidR="002D3239" w:rsidRDefault="002D3239" w:rsidP="002D3239">
      <w:pPr>
        <w:pStyle w:val="Corpodetexto"/>
      </w:pPr>
    </w:p>
    <w:p w14:paraId="7AD7C55A" w14:textId="716C10AE" w:rsidR="002D3239" w:rsidRPr="00BE2C41" w:rsidRDefault="002D3239" w:rsidP="00E7788C">
      <w:pPr>
        <w:tabs>
          <w:tab w:val="left" w:pos="7494"/>
        </w:tabs>
        <w:spacing w:after="120"/>
        <w:ind w:right="322"/>
        <w:jc w:val="both"/>
        <w:rPr>
          <w:sz w:val="22"/>
          <w:szCs w:val="22"/>
          <w:lang w:val="pt-BR"/>
        </w:rPr>
      </w:pPr>
      <w:r w:rsidRPr="00BE2C41">
        <w:rPr>
          <w:sz w:val="22"/>
          <w:szCs w:val="22"/>
          <w:lang w:val="pt-BR"/>
        </w:rPr>
        <w:t>Solicito à Diretoria de Pesquisa, Pós-Graduação e Extensão do Ifes,</w:t>
      </w:r>
      <w:r w:rsidR="00F21A12" w:rsidRPr="00BE2C41">
        <w:rPr>
          <w:sz w:val="22"/>
          <w:szCs w:val="22"/>
          <w:lang w:val="pt-BR"/>
        </w:rPr>
        <w:t xml:space="preserve"> Campus de Alegre</w:t>
      </w:r>
      <w:r w:rsidRPr="00BE2C41">
        <w:rPr>
          <w:sz w:val="22"/>
          <w:szCs w:val="22"/>
          <w:lang w:val="pt-BR"/>
        </w:rPr>
        <w:t xml:space="preserve"> a minha inscrição neste Processo Seletivo Simplificado para a Contratação de Bolsista </w:t>
      </w:r>
      <w:r w:rsidR="00E7788C" w:rsidRPr="00BE2C41">
        <w:rPr>
          <w:sz w:val="22"/>
          <w:szCs w:val="22"/>
          <w:lang w:val="pt-BR"/>
        </w:rPr>
        <w:t>para atuação no Projeto de Iniciação e Aprimoramento de Modalidade Esportiva em Futsal e Voleibol</w:t>
      </w:r>
      <w:r w:rsidRPr="00BE2C41">
        <w:rPr>
          <w:sz w:val="22"/>
          <w:szCs w:val="22"/>
          <w:lang w:val="pt-BR"/>
        </w:rPr>
        <w:t>, de acordo com os dados</w:t>
      </w:r>
      <w:r w:rsidRPr="00BE2C41">
        <w:rPr>
          <w:spacing w:val="-2"/>
          <w:sz w:val="22"/>
          <w:szCs w:val="22"/>
          <w:lang w:val="pt-BR"/>
        </w:rPr>
        <w:t xml:space="preserve"> </w:t>
      </w:r>
      <w:r w:rsidRPr="00BE2C41">
        <w:rPr>
          <w:sz w:val="22"/>
          <w:szCs w:val="22"/>
          <w:lang w:val="pt-BR"/>
        </w:rPr>
        <w:t>acima.</w:t>
      </w:r>
    </w:p>
    <w:p w14:paraId="24C248B8" w14:textId="33E4D0BC" w:rsidR="00E7788C" w:rsidRPr="00BE2C41" w:rsidRDefault="002D3239" w:rsidP="00E7788C">
      <w:pPr>
        <w:pStyle w:val="Lista"/>
        <w:tabs>
          <w:tab w:val="left" w:pos="1560"/>
        </w:tabs>
        <w:jc w:val="both"/>
        <w:rPr>
          <w:color w:val="000008"/>
          <w:spacing w:val="1"/>
          <w:sz w:val="22"/>
          <w:szCs w:val="22"/>
          <w:lang w:eastAsia="en-US" w:bidi="ar-SA"/>
        </w:rPr>
      </w:pPr>
      <w:r w:rsidRPr="00BE2C41">
        <w:rPr>
          <w:sz w:val="22"/>
          <w:szCs w:val="22"/>
        </w:rPr>
        <w:t>Declaro</w:t>
      </w:r>
      <w:r w:rsidRPr="00BE2C41">
        <w:rPr>
          <w:spacing w:val="-5"/>
          <w:sz w:val="22"/>
          <w:szCs w:val="22"/>
        </w:rPr>
        <w:t xml:space="preserve"> </w:t>
      </w:r>
      <w:r w:rsidRPr="00BE2C41">
        <w:rPr>
          <w:sz w:val="22"/>
          <w:szCs w:val="22"/>
        </w:rPr>
        <w:t>estar</w:t>
      </w:r>
      <w:r w:rsidRPr="00BE2C41">
        <w:rPr>
          <w:spacing w:val="-4"/>
          <w:sz w:val="22"/>
          <w:szCs w:val="22"/>
        </w:rPr>
        <w:t xml:space="preserve"> </w:t>
      </w:r>
      <w:r w:rsidRPr="00BE2C41">
        <w:rPr>
          <w:sz w:val="22"/>
          <w:szCs w:val="22"/>
        </w:rPr>
        <w:t>ciente</w:t>
      </w:r>
      <w:r w:rsidRPr="00BE2C41">
        <w:rPr>
          <w:spacing w:val="-4"/>
          <w:sz w:val="22"/>
          <w:szCs w:val="22"/>
        </w:rPr>
        <w:t xml:space="preserve"> </w:t>
      </w:r>
      <w:r w:rsidRPr="00BE2C41">
        <w:rPr>
          <w:sz w:val="22"/>
          <w:szCs w:val="22"/>
        </w:rPr>
        <w:t>e</w:t>
      </w:r>
      <w:r w:rsidRPr="00BE2C41">
        <w:rPr>
          <w:spacing w:val="-2"/>
          <w:sz w:val="22"/>
          <w:szCs w:val="22"/>
        </w:rPr>
        <w:t xml:space="preserve"> </w:t>
      </w:r>
      <w:r w:rsidRPr="00BE2C41">
        <w:rPr>
          <w:sz w:val="22"/>
          <w:szCs w:val="22"/>
        </w:rPr>
        <w:t>concordar</w:t>
      </w:r>
      <w:r w:rsidRPr="00BE2C41">
        <w:rPr>
          <w:spacing w:val="-4"/>
          <w:sz w:val="22"/>
          <w:szCs w:val="22"/>
        </w:rPr>
        <w:t xml:space="preserve"> </w:t>
      </w:r>
      <w:r w:rsidRPr="00BE2C41">
        <w:rPr>
          <w:sz w:val="22"/>
          <w:szCs w:val="22"/>
        </w:rPr>
        <w:t>plenamente</w:t>
      </w:r>
      <w:r w:rsidRPr="00BE2C41">
        <w:rPr>
          <w:spacing w:val="-4"/>
          <w:sz w:val="22"/>
          <w:szCs w:val="22"/>
        </w:rPr>
        <w:t xml:space="preserve"> </w:t>
      </w:r>
      <w:r w:rsidRPr="00BE2C41">
        <w:rPr>
          <w:sz w:val="22"/>
          <w:szCs w:val="22"/>
        </w:rPr>
        <w:t>com</w:t>
      </w:r>
      <w:r w:rsidRPr="00BE2C41">
        <w:rPr>
          <w:spacing w:val="-2"/>
          <w:sz w:val="22"/>
          <w:szCs w:val="22"/>
        </w:rPr>
        <w:t xml:space="preserve"> </w:t>
      </w:r>
      <w:r w:rsidRPr="00BE2C41">
        <w:rPr>
          <w:sz w:val="22"/>
          <w:szCs w:val="22"/>
        </w:rPr>
        <w:t>todos</w:t>
      </w:r>
      <w:r w:rsidRPr="00BE2C41">
        <w:rPr>
          <w:spacing w:val="-4"/>
          <w:sz w:val="22"/>
          <w:szCs w:val="22"/>
        </w:rPr>
        <w:t xml:space="preserve"> </w:t>
      </w:r>
      <w:r w:rsidRPr="00BE2C41">
        <w:rPr>
          <w:sz w:val="22"/>
          <w:szCs w:val="22"/>
        </w:rPr>
        <w:t>os</w:t>
      </w:r>
      <w:r w:rsidRPr="00BE2C41">
        <w:rPr>
          <w:spacing w:val="-5"/>
          <w:sz w:val="22"/>
          <w:szCs w:val="22"/>
        </w:rPr>
        <w:t xml:space="preserve"> </w:t>
      </w:r>
      <w:r w:rsidRPr="00BE2C41">
        <w:rPr>
          <w:sz w:val="22"/>
          <w:szCs w:val="22"/>
        </w:rPr>
        <w:t>termos</w:t>
      </w:r>
      <w:r w:rsidRPr="00BE2C41">
        <w:rPr>
          <w:spacing w:val="-4"/>
          <w:sz w:val="22"/>
          <w:szCs w:val="22"/>
        </w:rPr>
        <w:t xml:space="preserve"> </w:t>
      </w:r>
      <w:r w:rsidRPr="00BE2C41">
        <w:rPr>
          <w:sz w:val="22"/>
          <w:szCs w:val="22"/>
        </w:rPr>
        <w:t>do</w:t>
      </w:r>
      <w:r w:rsidRPr="00BE2C41">
        <w:rPr>
          <w:spacing w:val="-4"/>
          <w:sz w:val="22"/>
          <w:szCs w:val="22"/>
        </w:rPr>
        <w:t xml:space="preserve"> </w:t>
      </w:r>
      <w:r w:rsidRPr="00BE2C41">
        <w:rPr>
          <w:sz w:val="22"/>
          <w:szCs w:val="22"/>
        </w:rPr>
        <w:t xml:space="preserve">Edital </w:t>
      </w:r>
      <w:r w:rsidR="00E7788C" w:rsidRPr="00BE2C41">
        <w:rPr>
          <w:color w:val="000008"/>
          <w:spacing w:val="1"/>
          <w:sz w:val="22"/>
          <w:szCs w:val="22"/>
          <w:lang w:eastAsia="en-US" w:bidi="ar-SA"/>
        </w:rPr>
        <w:t xml:space="preserve">nº 12, de 17 de outubro de 2018. </w:t>
      </w:r>
    </w:p>
    <w:p w14:paraId="1BC6711A" w14:textId="0D80E448" w:rsidR="002D3239" w:rsidRPr="00BE2C41" w:rsidRDefault="002D3239" w:rsidP="00E7788C">
      <w:pPr>
        <w:tabs>
          <w:tab w:val="left" w:pos="1748"/>
          <w:tab w:val="left" w:pos="3751"/>
        </w:tabs>
        <w:spacing w:after="120"/>
        <w:ind w:right="963"/>
        <w:jc w:val="both"/>
        <w:rPr>
          <w:rFonts w:ascii="Arial" w:hAnsi="Arial" w:cs="Arial"/>
          <w:sz w:val="22"/>
          <w:szCs w:val="22"/>
          <w:lang w:val="pt-BR"/>
        </w:rPr>
      </w:pPr>
    </w:p>
    <w:p w14:paraId="26EDB309" w14:textId="0A1299F6" w:rsidR="002D3239" w:rsidRDefault="00E7788C" w:rsidP="002D3239">
      <w:pPr>
        <w:tabs>
          <w:tab w:val="left" w:pos="1748"/>
          <w:tab w:val="left" w:pos="3751"/>
        </w:tabs>
        <w:spacing w:before="1" w:line="456" w:lineRule="auto"/>
        <w:ind w:left="104" w:right="963"/>
        <w:rPr>
          <w:sz w:val="22"/>
          <w:szCs w:val="22"/>
          <w:lang w:val="pt-BR"/>
        </w:rPr>
      </w:pPr>
      <w:r w:rsidRPr="00BE2C41">
        <w:rPr>
          <w:sz w:val="22"/>
          <w:szCs w:val="22"/>
          <w:lang w:val="pt-BR"/>
        </w:rPr>
        <w:t xml:space="preserve">(Local), (dia) </w:t>
      </w:r>
      <w:r w:rsidR="002D3239" w:rsidRPr="00BE2C41">
        <w:rPr>
          <w:sz w:val="22"/>
          <w:szCs w:val="22"/>
          <w:lang w:val="pt-BR"/>
        </w:rPr>
        <w:t>de</w:t>
      </w:r>
      <w:r w:rsidRPr="00BE2C41">
        <w:rPr>
          <w:sz w:val="22"/>
          <w:szCs w:val="22"/>
          <w:lang w:val="pt-BR"/>
        </w:rPr>
        <w:t xml:space="preserve"> (mês) </w:t>
      </w:r>
      <w:r w:rsidR="002D3239" w:rsidRPr="00BE2C41">
        <w:rPr>
          <w:sz w:val="22"/>
          <w:szCs w:val="22"/>
          <w:lang w:val="pt-BR"/>
        </w:rPr>
        <w:t>de</w:t>
      </w:r>
      <w:r w:rsidR="002D3239" w:rsidRPr="00BE2C41">
        <w:rPr>
          <w:spacing w:val="2"/>
          <w:sz w:val="22"/>
          <w:szCs w:val="22"/>
          <w:lang w:val="pt-BR"/>
        </w:rPr>
        <w:t xml:space="preserve"> </w:t>
      </w:r>
      <w:r w:rsidR="002D3239" w:rsidRPr="00BE2C41">
        <w:rPr>
          <w:sz w:val="22"/>
          <w:szCs w:val="22"/>
          <w:lang w:val="pt-BR"/>
        </w:rPr>
        <w:t>2018.</w:t>
      </w:r>
    </w:p>
    <w:p w14:paraId="7B72B713" w14:textId="77777777" w:rsidR="0086029C" w:rsidRDefault="0086029C" w:rsidP="002D3239">
      <w:pPr>
        <w:tabs>
          <w:tab w:val="left" w:pos="1748"/>
          <w:tab w:val="left" w:pos="3751"/>
        </w:tabs>
        <w:spacing w:before="1" w:line="456" w:lineRule="auto"/>
        <w:ind w:left="104" w:right="963"/>
        <w:rPr>
          <w:sz w:val="22"/>
          <w:szCs w:val="22"/>
          <w:lang w:val="pt-BR"/>
        </w:rPr>
      </w:pPr>
    </w:p>
    <w:p w14:paraId="7AE65DB1" w14:textId="77777777" w:rsidR="0086029C" w:rsidRDefault="0086029C" w:rsidP="002D3239">
      <w:pPr>
        <w:tabs>
          <w:tab w:val="left" w:pos="1748"/>
          <w:tab w:val="left" w:pos="3751"/>
        </w:tabs>
        <w:spacing w:before="1" w:line="456" w:lineRule="auto"/>
        <w:ind w:left="104" w:right="963"/>
        <w:rPr>
          <w:sz w:val="22"/>
          <w:szCs w:val="22"/>
          <w:lang w:val="pt-BR"/>
        </w:rPr>
      </w:pPr>
    </w:p>
    <w:p w14:paraId="72A55100" w14:textId="77777777" w:rsidR="0086029C" w:rsidRPr="00BE2C41" w:rsidRDefault="0086029C" w:rsidP="002D3239">
      <w:pPr>
        <w:tabs>
          <w:tab w:val="left" w:pos="1748"/>
          <w:tab w:val="left" w:pos="3751"/>
        </w:tabs>
        <w:spacing w:before="1" w:line="456" w:lineRule="auto"/>
        <w:ind w:left="104" w:right="963"/>
        <w:rPr>
          <w:sz w:val="22"/>
          <w:szCs w:val="22"/>
          <w:lang w:val="pt-BR"/>
        </w:rPr>
      </w:pPr>
    </w:p>
    <w:p w14:paraId="531282EF" w14:textId="4D9F8308" w:rsidR="002D3239" w:rsidRPr="00BE2C41" w:rsidRDefault="002D3239" w:rsidP="002D3239">
      <w:pPr>
        <w:pStyle w:val="Corpodetexto"/>
        <w:spacing w:before="6"/>
        <w:jc w:val="center"/>
        <w:rPr>
          <w:sz w:val="22"/>
          <w:szCs w:val="22"/>
        </w:rPr>
      </w:pPr>
      <w:r w:rsidRPr="00BE2C41">
        <w:rPr>
          <w:sz w:val="22"/>
          <w:szCs w:val="22"/>
        </w:rPr>
        <w:t>___________________________________________________</w:t>
      </w:r>
    </w:p>
    <w:p w14:paraId="6ED122C9" w14:textId="21C66CAE" w:rsidR="00F773E3" w:rsidRDefault="0086029C" w:rsidP="0086029C">
      <w:pPr>
        <w:spacing w:before="68"/>
        <w:ind w:left="243" w:right="260"/>
        <w:jc w:val="center"/>
        <w:rPr>
          <w:rFonts w:eastAsia="Arial"/>
          <w:b/>
          <w:bCs/>
          <w:szCs w:val="24"/>
        </w:rPr>
      </w:pPr>
      <w:r>
        <w:rPr>
          <w:sz w:val="22"/>
          <w:szCs w:val="22"/>
          <w:lang w:val="pt-BR"/>
        </w:rPr>
        <w:t>Assinatura do Candidato</w:t>
      </w:r>
      <w:bookmarkStart w:id="0" w:name="_GoBack"/>
      <w:bookmarkEnd w:id="0"/>
    </w:p>
    <w:sectPr w:rsidR="00F773E3" w:rsidSect="002447C2">
      <w:footerReference w:type="default" r:id="rId10"/>
      <w:pgSz w:w="11900" w:h="16840"/>
      <w:pgMar w:top="567" w:right="851" w:bottom="567" w:left="1701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EA98A" w14:textId="77777777" w:rsidR="00B51779" w:rsidRDefault="00B51779">
      <w:r>
        <w:separator/>
      </w:r>
    </w:p>
  </w:endnote>
  <w:endnote w:type="continuationSeparator" w:id="0">
    <w:p w14:paraId="5256AF84" w14:textId="77777777" w:rsidR="00B51779" w:rsidRDefault="00B5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059825"/>
      <w:docPartObj>
        <w:docPartGallery w:val="Page Numbers (Bottom of Page)"/>
        <w:docPartUnique/>
      </w:docPartObj>
    </w:sdtPr>
    <w:sdtEndPr/>
    <w:sdtContent>
      <w:p w14:paraId="3D058C69" w14:textId="28D6DD4E" w:rsidR="00BB316E" w:rsidRDefault="00BB31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9C" w:rsidRPr="0086029C">
          <w:rPr>
            <w:noProof/>
            <w:lang w:val="pt-BR"/>
          </w:rPr>
          <w:t>1</w:t>
        </w:r>
        <w:r>
          <w:fldChar w:fldCharType="end"/>
        </w:r>
      </w:p>
    </w:sdtContent>
  </w:sdt>
  <w:p w14:paraId="73653C03" w14:textId="77777777" w:rsidR="00BB316E" w:rsidRDefault="00BB31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5869" w14:textId="77777777" w:rsidR="00B51779" w:rsidRDefault="00B51779">
      <w:r>
        <w:separator/>
      </w:r>
    </w:p>
  </w:footnote>
  <w:footnote w:type="continuationSeparator" w:id="0">
    <w:p w14:paraId="0CC05C22" w14:textId="77777777" w:rsidR="00B51779" w:rsidRDefault="00B5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4E0EFE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7"/>
      <w:numFmt w:val="decimal"/>
      <w:lvlText w:val="%1"/>
      <w:lvlJc w:val="left"/>
      <w:pPr>
        <w:tabs>
          <w:tab w:val="num" w:pos="0"/>
        </w:tabs>
        <w:ind w:left="104" w:hanging="386"/>
      </w:pPr>
      <w:rPr>
        <w:rFonts w:hint="default"/>
        <w:lang w:val="pt-PT" w:bidi="pt-P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4" w:hanging="3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bidi="pt-PT"/>
      </w:rPr>
    </w:lvl>
    <w:lvl w:ilvl="2">
      <w:numFmt w:val="bullet"/>
      <w:lvlText w:val="•"/>
      <w:lvlJc w:val="left"/>
      <w:pPr>
        <w:tabs>
          <w:tab w:val="num" w:pos="0"/>
        </w:tabs>
        <w:ind w:left="1996" w:hanging="386"/>
      </w:pPr>
      <w:rPr>
        <w:rFonts w:ascii="Liberation Serif" w:hAnsi="Liberation Serif" w:cs="Liberation Serif" w:hint="default"/>
        <w:lang w:val="pt-PT" w:bidi="pt-PT"/>
      </w:rPr>
    </w:lvl>
    <w:lvl w:ilvl="3">
      <w:numFmt w:val="bullet"/>
      <w:lvlText w:val="•"/>
      <w:lvlJc w:val="left"/>
      <w:pPr>
        <w:tabs>
          <w:tab w:val="num" w:pos="0"/>
        </w:tabs>
        <w:ind w:left="2944" w:hanging="386"/>
      </w:pPr>
      <w:rPr>
        <w:rFonts w:ascii="Liberation Serif" w:hAnsi="Liberation Serif" w:cs="Liberation Serif" w:hint="default"/>
        <w:lang w:val="pt-PT" w:bidi="pt-PT"/>
      </w:rPr>
    </w:lvl>
    <w:lvl w:ilvl="4">
      <w:numFmt w:val="bullet"/>
      <w:lvlText w:val="•"/>
      <w:lvlJc w:val="left"/>
      <w:pPr>
        <w:tabs>
          <w:tab w:val="num" w:pos="0"/>
        </w:tabs>
        <w:ind w:left="3892" w:hanging="386"/>
      </w:pPr>
      <w:rPr>
        <w:rFonts w:ascii="Liberation Serif" w:hAnsi="Liberation Serif" w:cs="Liberation Serif" w:hint="default"/>
        <w:lang w:val="pt-PT" w:bidi="pt-PT"/>
      </w:rPr>
    </w:lvl>
    <w:lvl w:ilvl="5">
      <w:numFmt w:val="bullet"/>
      <w:lvlText w:val="•"/>
      <w:lvlJc w:val="left"/>
      <w:pPr>
        <w:tabs>
          <w:tab w:val="num" w:pos="0"/>
        </w:tabs>
        <w:ind w:left="4840" w:hanging="386"/>
      </w:pPr>
      <w:rPr>
        <w:rFonts w:ascii="Liberation Serif" w:hAnsi="Liberation Serif" w:cs="Liberation Serif" w:hint="default"/>
        <w:lang w:val="pt-PT" w:bidi="pt-PT"/>
      </w:rPr>
    </w:lvl>
    <w:lvl w:ilvl="6">
      <w:numFmt w:val="bullet"/>
      <w:lvlText w:val="•"/>
      <w:lvlJc w:val="left"/>
      <w:pPr>
        <w:tabs>
          <w:tab w:val="num" w:pos="0"/>
        </w:tabs>
        <w:ind w:left="5788" w:hanging="386"/>
      </w:pPr>
      <w:rPr>
        <w:rFonts w:ascii="Liberation Serif" w:hAnsi="Liberation Serif" w:cs="Liberation Serif" w:hint="default"/>
        <w:lang w:val="pt-PT" w:bidi="pt-PT"/>
      </w:rPr>
    </w:lvl>
    <w:lvl w:ilvl="7">
      <w:numFmt w:val="bullet"/>
      <w:lvlText w:val="•"/>
      <w:lvlJc w:val="left"/>
      <w:pPr>
        <w:tabs>
          <w:tab w:val="num" w:pos="0"/>
        </w:tabs>
        <w:ind w:left="6736" w:hanging="386"/>
      </w:pPr>
      <w:rPr>
        <w:rFonts w:ascii="Liberation Serif" w:hAnsi="Liberation Serif" w:cs="Liberation Serif" w:hint="default"/>
        <w:lang w:val="pt-PT" w:bidi="pt-PT"/>
      </w:rPr>
    </w:lvl>
    <w:lvl w:ilvl="8">
      <w:numFmt w:val="bullet"/>
      <w:lvlText w:val="•"/>
      <w:lvlJc w:val="left"/>
      <w:pPr>
        <w:tabs>
          <w:tab w:val="num" w:pos="0"/>
        </w:tabs>
        <w:ind w:left="7684" w:hanging="386"/>
      </w:pPr>
      <w:rPr>
        <w:rFonts w:ascii="Liberation Serif" w:hAnsi="Liberation Serif" w:cs="Liberation Serif" w:hint="default"/>
        <w:lang w:val="pt-PT" w:bidi="pt-PT"/>
      </w:rPr>
    </w:lvl>
  </w:abstractNum>
  <w:abstractNum w:abstractNumId="3" w15:restartNumberingAfterBreak="0">
    <w:nsid w:val="00000005"/>
    <w:multiLevelType w:val="multilevel"/>
    <w:tmpl w:val="CF489A08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2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975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E933CC"/>
    <w:multiLevelType w:val="hybridMultilevel"/>
    <w:tmpl w:val="87B6D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9515B"/>
    <w:multiLevelType w:val="hybridMultilevel"/>
    <w:tmpl w:val="BFD85E88"/>
    <w:lvl w:ilvl="0" w:tplc="E12C0B10">
      <w:start w:val="1"/>
      <w:numFmt w:val="lowerLetter"/>
      <w:lvlText w:val="%1)"/>
      <w:lvlJc w:val="left"/>
      <w:pPr>
        <w:ind w:left="4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0CC332">
      <w:numFmt w:val="bullet"/>
      <w:lvlText w:val="•"/>
      <w:lvlJc w:val="left"/>
      <w:pPr>
        <w:ind w:left="1394" w:hanging="228"/>
      </w:pPr>
      <w:rPr>
        <w:rFonts w:hint="default"/>
      </w:rPr>
    </w:lvl>
    <w:lvl w:ilvl="2" w:tplc="CBA8630A">
      <w:numFmt w:val="bullet"/>
      <w:lvlText w:val="•"/>
      <w:lvlJc w:val="left"/>
      <w:pPr>
        <w:ind w:left="2348" w:hanging="228"/>
      </w:pPr>
      <w:rPr>
        <w:rFonts w:hint="default"/>
      </w:rPr>
    </w:lvl>
    <w:lvl w:ilvl="3" w:tplc="F964163A">
      <w:numFmt w:val="bullet"/>
      <w:lvlText w:val="•"/>
      <w:lvlJc w:val="left"/>
      <w:pPr>
        <w:ind w:left="3302" w:hanging="228"/>
      </w:pPr>
      <w:rPr>
        <w:rFonts w:hint="default"/>
      </w:rPr>
    </w:lvl>
    <w:lvl w:ilvl="4" w:tplc="2A8CB50E">
      <w:numFmt w:val="bullet"/>
      <w:lvlText w:val="•"/>
      <w:lvlJc w:val="left"/>
      <w:pPr>
        <w:ind w:left="4256" w:hanging="228"/>
      </w:pPr>
      <w:rPr>
        <w:rFonts w:hint="default"/>
      </w:rPr>
    </w:lvl>
    <w:lvl w:ilvl="5" w:tplc="72F6D180">
      <w:numFmt w:val="bullet"/>
      <w:lvlText w:val="•"/>
      <w:lvlJc w:val="left"/>
      <w:pPr>
        <w:ind w:left="5210" w:hanging="228"/>
      </w:pPr>
      <w:rPr>
        <w:rFonts w:hint="default"/>
      </w:rPr>
    </w:lvl>
    <w:lvl w:ilvl="6" w:tplc="D5105AE2">
      <w:numFmt w:val="bullet"/>
      <w:lvlText w:val="•"/>
      <w:lvlJc w:val="left"/>
      <w:pPr>
        <w:ind w:left="6164" w:hanging="228"/>
      </w:pPr>
      <w:rPr>
        <w:rFonts w:hint="default"/>
      </w:rPr>
    </w:lvl>
    <w:lvl w:ilvl="7" w:tplc="FA0AEB76">
      <w:numFmt w:val="bullet"/>
      <w:lvlText w:val="•"/>
      <w:lvlJc w:val="left"/>
      <w:pPr>
        <w:ind w:left="7118" w:hanging="228"/>
      </w:pPr>
      <w:rPr>
        <w:rFonts w:hint="default"/>
      </w:rPr>
    </w:lvl>
    <w:lvl w:ilvl="8" w:tplc="C1D0E470">
      <w:numFmt w:val="bullet"/>
      <w:lvlText w:val="•"/>
      <w:lvlJc w:val="left"/>
      <w:pPr>
        <w:ind w:left="8072" w:hanging="228"/>
      </w:pPr>
      <w:rPr>
        <w:rFonts w:hint="default"/>
      </w:rPr>
    </w:lvl>
  </w:abstractNum>
  <w:abstractNum w:abstractNumId="8" w15:restartNumberingAfterBreak="0">
    <w:nsid w:val="11925078"/>
    <w:multiLevelType w:val="hybridMultilevel"/>
    <w:tmpl w:val="9DB002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A324C"/>
    <w:multiLevelType w:val="hybridMultilevel"/>
    <w:tmpl w:val="44D886E2"/>
    <w:lvl w:ilvl="0" w:tplc="226E5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B4B2C"/>
    <w:multiLevelType w:val="multilevel"/>
    <w:tmpl w:val="513AA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60736C"/>
    <w:multiLevelType w:val="multilevel"/>
    <w:tmpl w:val="A6AEFD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12" w15:restartNumberingAfterBreak="0">
    <w:nsid w:val="232150FF"/>
    <w:multiLevelType w:val="hybridMultilevel"/>
    <w:tmpl w:val="1DD00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A2CA7"/>
    <w:multiLevelType w:val="multilevel"/>
    <w:tmpl w:val="ACCA4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967345"/>
    <w:multiLevelType w:val="multilevel"/>
    <w:tmpl w:val="925661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 w15:restartNumberingAfterBreak="0">
    <w:nsid w:val="2D280F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9562BE"/>
    <w:multiLevelType w:val="hybridMultilevel"/>
    <w:tmpl w:val="C0AAC2FA"/>
    <w:lvl w:ilvl="0" w:tplc="C158C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E5FC7"/>
    <w:multiLevelType w:val="multilevel"/>
    <w:tmpl w:val="38C43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8" w15:restartNumberingAfterBreak="0">
    <w:nsid w:val="332B3131"/>
    <w:multiLevelType w:val="multilevel"/>
    <w:tmpl w:val="BC3E3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EC66957"/>
    <w:multiLevelType w:val="hybridMultilevel"/>
    <w:tmpl w:val="E4DC7CC6"/>
    <w:lvl w:ilvl="0" w:tplc="0F7EC0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F77727"/>
    <w:multiLevelType w:val="multilevel"/>
    <w:tmpl w:val="A614F7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EA32AB1"/>
    <w:multiLevelType w:val="hybridMultilevel"/>
    <w:tmpl w:val="B0427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143B3"/>
    <w:multiLevelType w:val="multilevel"/>
    <w:tmpl w:val="F9863A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1D71F6"/>
    <w:multiLevelType w:val="hybridMultilevel"/>
    <w:tmpl w:val="9754F4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4668B"/>
    <w:multiLevelType w:val="multilevel"/>
    <w:tmpl w:val="3EAC9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0F7E25"/>
    <w:multiLevelType w:val="multilevel"/>
    <w:tmpl w:val="62C0F5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6" w15:restartNumberingAfterBreak="0">
    <w:nsid w:val="7D9C1BA2"/>
    <w:multiLevelType w:val="hybridMultilevel"/>
    <w:tmpl w:val="A710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96031"/>
    <w:multiLevelType w:val="hybridMultilevel"/>
    <w:tmpl w:val="A5BC9A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8"/>
  </w:num>
  <w:num w:numId="5">
    <w:abstractNumId w:val="9"/>
  </w:num>
  <w:num w:numId="6">
    <w:abstractNumId w:val="16"/>
  </w:num>
  <w:num w:numId="7">
    <w:abstractNumId w:val="21"/>
  </w:num>
  <w:num w:numId="8">
    <w:abstractNumId w:val="12"/>
  </w:num>
  <w:num w:numId="9">
    <w:abstractNumId w:val="25"/>
  </w:num>
  <w:num w:numId="10">
    <w:abstractNumId w:val="23"/>
  </w:num>
  <w:num w:numId="11">
    <w:abstractNumId w:val="8"/>
  </w:num>
  <w:num w:numId="12">
    <w:abstractNumId w:val="5"/>
  </w:num>
  <w:num w:numId="13">
    <w:abstractNumId w:val="15"/>
  </w:num>
  <w:num w:numId="14">
    <w:abstractNumId w:val="19"/>
  </w:num>
  <w:num w:numId="15">
    <w:abstractNumId w:val="14"/>
  </w:num>
  <w:num w:numId="16">
    <w:abstractNumId w:val="0"/>
  </w:num>
  <w:num w:numId="17">
    <w:abstractNumId w:val="11"/>
  </w:num>
  <w:num w:numId="18">
    <w:abstractNumId w:val="3"/>
  </w:num>
  <w:num w:numId="19">
    <w:abstractNumId w:val="2"/>
  </w:num>
  <w:num w:numId="20">
    <w:abstractNumId w:val="4"/>
  </w:num>
  <w:num w:numId="21">
    <w:abstractNumId w:val="17"/>
  </w:num>
  <w:num w:numId="22">
    <w:abstractNumId w:val="13"/>
  </w:num>
  <w:num w:numId="23">
    <w:abstractNumId w:val="10"/>
  </w:num>
  <w:num w:numId="24">
    <w:abstractNumId w:val="26"/>
  </w:num>
  <w:num w:numId="25">
    <w:abstractNumId w:val="6"/>
  </w:num>
  <w:num w:numId="26">
    <w:abstractNumId w:val="27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91"/>
    <w:rsid w:val="00014400"/>
    <w:rsid w:val="00034A0B"/>
    <w:rsid w:val="000901EB"/>
    <w:rsid w:val="0009461E"/>
    <w:rsid w:val="000A7738"/>
    <w:rsid w:val="000C5215"/>
    <w:rsid w:val="000F3A8D"/>
    <w:rsid w:val="00100DF2"/>
    <w:rsid w:val="001133E7"/>
    <w:rsid w:val="001164B4"/>
    <w:rsid w:val="00122019"/>
    <w:rsid w:val="001459CE"/>
    <w:rsid w:val="00153418"/>
    <w:rsid w:val="0015670F"/>
    <w:rsid w:val="00163AAB"/>
    <w:rsid w:val="001951D2"/>
    <w:rsid w:val="001A4DAB"/>
    <w:rsid w:val="001B6984"/>
    <w:rsid w:val="001B7BCB"/>
    <w:rsid w:val="001D4289"/>
    <w:rsid w:val="001E3F43"/>
    <w:rsid w:val="001F4502"/>
    <w:rsid w:val="00207205"/>
    <w:rsid w:val="0022097A"/>
    <w:rsid w:val="0022239A"/>
    <w:rsid w:val="00223AF8"/>
    <w:rsid w:val="00224312"/>
    <w:rsid w:val="00240053"/>
    <w:rsid w:val="002447C2"/>
    <w:rsid w:val="0026528C"/>
    <w:rsid w:val="0026535B"/>
    <w:rsid w:val="002A35C0"/>
    <w:rsid w:val="002B4A5C"/>
    <w:rsid w:val="002D3239"/>
    <w:rsid w:val="003027F0"/>
    <w:rsid w:val="00307A86"/>
    <w:rsid w:val="00317254"/>
    <w:rsid w:val="00333ECA"/>
    <w:rsid w:val="00346E76"/>
    <w:rsid w:val="00351EB4"/>
    <w:rsid w:val="00374820"/>
    <w:rsid w:val="00380233"/>
    <w:rsid w:val="0039312B"/>
    <w:rsid w:val="00393549"/>
    <w:rsid w:val="00413F06"/>
    <w:rsid w:val="004228D5"/>
    <w:rsid w:val="00443D1E"/>
    <w:rsid w:val="00467858"/>
    <w:rsid w:val="004809EC"/>
    <w:rsid w:val="00481E54"/>
    <w:rsid w:val="004A51CF"/>
    <w:rsid w:val="004C6517"/>
    <w:rsid w:val="004C6867"/>
    <w:rsid w:val="004E5468"/>
    <w:rsid w:val="0050749B"/>
    <w:rsid w:val="005C1ED0"/>
    <w:rsid w:val="005F497B"/>
    <w:rsid w:val="00601E31"/>
    <w:rsid w:val="0064074A"/>
    <w:rsid w:val="006514A1"/>
    <w:rsid w:val="006712B4"/>
    <w:rsid w:val="006715EB"/>
    <w:rsid w:val="00683627"/>
    <w:rsid w:val="0069567E"/>
    <w:rsid w:val="006B5BAB"/>
    <w:rsid w:val="006C0CF9"/>
    <w:rsid w:val="006D0E6C"/>
    <w:rsid w:val="006E1B4B"/>
    <w:rsid w:val="006F5ABF"/>
    <w:rsid w:val="0070016D"/>
    <w:rsid w:val="00702A83"/>
    <w:rsid w:val="007226E4"/>
    <w:rsid w:val="007B1889"/>
    <w:rsid w:val="007B7156"/>
    <w:rsid w:val="007E69C3"/>
    <w:rsid w:val="00833D7A"/>
    <w:rsid w:val="00850214"/>
    <w:rsid w:val="0086029C"/>
    <w:rsid w:val="0086192C"/>
    <w:rsid w:val="00886491"/>
    <w:rsid w:val="008930B2"/>
    <w:rsid w:val="008935AA"/>
    <w:rsid w:val="008A19C2"/>
    <w:rsid w:val="008A61BB"/>
    <w:rsid w:val="008B67DD"/>
    <w:rsid w:val="008D21C9"/>
    <w:rsid w:val="008F147A"/>
    <w:rsid w:val="008F7B73"/>
    <w:rsid w:val="00907101"/>
    <w:rsid w:val="00957CB6"/>
    <w:rsid w:val="00971A86"/>
    <w:rsid w:val="009725A8"/>
    <w:rsid w:val="00985DBA"/>
    <w:rsid w:val="009C03FC"/>
    <w:rsid w:val="009C0D45"/>
    <w:rsid w:val="009C613B"/>
    <w:rsid w:val="009E52BB"/>
    <w:rsid w:val="009E58E5"/>
    <w:rsid w:val="00A22BBA"/>
    <w:rsid w:val="00A453F2"/>
    <w:rsid w:val="00A52F9B"/>
    <w:rsid w:val="00A9788A"/>
    <w:rsid w:val="00AA75AA"/>
    <w:rsid w:val="00AF6136"/>
    <w:rsid w:val="00B00DB3"/>
    <w:rsid w:val="00B1416E"/>
    <w:rsid w:val="00B14928"/>
    <w:rsid w:val="00B27263"/>
    <w:rsid w:val="00B34458"/>
    <w:rsid w:val="00B37793"/>
    <w:rsid w:val="00B422AE"/>
    <w:rsid w:val="00B51779"/>
    <w:rsid w:val="00B52FBC"/>
    <w:rsid w:val="00B61A57"/>
    <w:rsid w:val="00B9439F"/>
    <w:rsid w:val="00B9462A"/>
    <w:rsid w:val="00BA77C9"/>
    <w:rsid w:val="00BB08EF"/>
    <w:rsid w:val="00BB316E"/>
    <w:rsid w:val="00BB65A1"/>
    <w:rsid w:val="00BE2C41"/>
    <w:rsid w:val="00C073B3"/>
    <w:rsid w:val="00C32E95"/>
    <w:rsid w:val="00C33C0C"/>
    <w:rsid w:val="00C44010"/>
    <w:rsid w:val="00C51BCB"/>
    <w:rsid w:val="00C64B37"/>
    <w:rsid w:val="00C66183"/>
    <w:rsid w:val="00C70E1C"/>
    <w:rsid w:val="00C91876"/>
    <w:rsid w:val="00CC534B"/>
    <w:rsid w:val="00CE070F"/>
    <w:rsid w:val="00CF2581"/>
    <w:rsid w:val="00CF3C99"/>
    <w:rsid w:val="00D01977"/>
    <w:rsid w:val="00D04038"/>
    <w:rsid w:val="00D066CE"/>
    <w:rsid w:val="00D072FD"/>
    <w:rsid w:val="00D104AC"/>
    <w:rsid w:val="00D17793"/>
    <w:rsid w:val="00D21AA4"/>
    <w:rsid w:val="00D26B44"/>
    <w:rsid w:val="00D4685C"/>
    <w:rsid w:val="00DA0B87"/>
    <w:rsid w:val="00DA7B2B"/>
    <w:rsid w:val="00DD0203"/>
    <w:rsid w:val="00DE221C"/>
    <w:rsid w:val="00E0237A"/>
    <w:rsid w:val="00E229B3"/>
    <w:rsid w:val="00E35D41"/>
    <w:rsid w:val="00E65572"/>
    <w:rsid w:val="00E7660B"/>
    <w:rsid w:val="00E7788C"/>
    <w:rsid w:val="00EA389E"/>
    <w:rsid w:val="00EC712D"/>
    <w:rsid w:val="00ED3E60"/>
    <w:rsid w:val="00EE30C8"/>
    <w:rsid w:val="00EF1AAD"/>
    <w:rsid w:val="00F21A12"/>
    <w:rsid w:val="00F31005"/>
    <w:rsid w:val="00F70A8A"/>
    <w:rsid w:val="00F74C21"/>
    <w:rsid w:val="00F773E3"/>
    <w:rsid w:val="00FA121E"/>
    <w:rsid w:val="00FA6AB3"/>
    <w:rsid w:val="00FE0B34"/>
    <w:rsid w:val="00FE7C53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12CA"/>
  <w15:docId w15:val="{D24532EE-7532-4775-969C-7EE3900F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6407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74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74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7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74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4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E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E5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2BB"/>
  </w:style>
  <w:style w:type="paragraph" w:styleId="Rodap">
    <w:name w:val="footer"/>
    <w:basedOn w:val="Normal"/>
    <w:link w:val="RodapChar"/>
    <w:uiPriority w:val="99"/>
    <w:unhideWhenUsed/>
    <w:rsid w:val="009E5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2BB"/>
  </w:style>
  <w:style w:type="character" w:styleId="Hyperlink">
    <w:name w:val="Hyperlink"/>
    <w:basedOn w:val="Fontepargpadro"/>
    <w:uiPriority w:val="99"/>
    <w:unhideWhenUsed/>
    <w:rsid w:val="007226E4"/>
    <w:rPr>
      <w:color w:val="0000FF" w:themeColor="hyperlink"/>
      <w:u w:val="single"/>
    </w:rPr>
  </w:style>
  <w:style w:type="paragraph" w:customStyle="1" w:styleId="Default">
    <w:name w:val="Default"/>
    <w:rsid w:val="007226E4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orpodetexto">
    <w:name w:val="Body Text"/>
    <w:basedOn w:val="Normal"/>
    <w:link w:val="CorpodetextoChar"/>
    <w:rsid w:val="00F773E3"/>
    <w:pPr>
      <w:widowControl w:val="0"/>
      <w:suppressAutoHyphens/>
      <w:spacing w:after="120"/>
    </w:pPr>
    <w:rPr>
      <w:sz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F773E3"/>
    <w:rPr>
      <w:sz w:val="24"/>
      <w:lang w:val="pt-BR" w:eastAsia="hi-IN" w:bidi="hi-IN"/>
    </w:rPr>
  </w:style>
  <w:style w:type="paragraph" w:styleId="Lista">
    <w:name w:val="List"/>
    <w:basedOn w:val="Corpodetexto"/>
    <w:rsid w:val="00F773E3"/>
  </w:style>
  <w:style w:type="paragraph" w:customStyle="1" w:styleId="Contedodetabela">
    <w:name w:val="Conteúdo de tabela"/>
    <w:basedOn w:val="Normal"/>
    <w:rsid w:val="00F773E3"/>
    <w:pPr>
      <w:widowControl w:val="0"/>
      <w:suppressLineNumbers/>
      <w:suppressAutoHyphens/>
    </w:pPr>
    <w:rPr>
      <w:sz w:val="24"/>
      <w:lang w:val="pt-BR" w:eastAsia="hi-IN" w:bidi="hi-IN"/>
    </w:rPr>
  </w:style>
  <w:style w:type="paragraph" w:customStyle="1" w:styleId="Corpo">
    <w:name w:val="Corpo"/>
    <w:rsid w:val="00F773E3"/>
    <w:pPr>
      <w:suppressAutoHyphens/>
    </w:pPr>
    <w:rPr>
      <w:color w:val="000000"/>
      <w:sz w:val="24"/>
      <w:lang w:val="pt-BR" w:eastAsia="ar-SA"/>
    </w:rPr>
  </w:style>
  <w:style w:type="paragraph" w:customStyle="1" w:styleId="Contedodatabela">
    <w:name w:val="Conteúdo da tabela"/>
    <w:basedOn w:val="Corpodetexto"/>
    <w:rsid w:val="00F773E3"/>
    <w:pPr>
      <w:suppressLineNumbers/>
    </w:pPr>
  </w:style>
  <w:style w:type="paragraph" w:styleId="PargrafodaLista">
    <w:name w:val="List Paragraph"/>
    <w:basedOn w:val="Normal"/>
    <w:qFormat/>
    <w:rsid w:val="00FA121E"/>
    <w:pPr>
      <w:ind w:left="720"/>
      <w:contextualSpacing/>
    </w:pPr>
  </w:style>
  <w:style w:type="paragraph" w:customStyle="1" w:styleId="TableContents">
    <w:name w:val="Table Contents"/>
    <w:basedOn w:val="Normal"/>
    <w:rsid w:val="007E69C3"/>
    <w:pPr>
      <w:widowControl w:val="0"/>
      <w:suppressLineNumbers/>
      <w:suppressAutoHyphens/>
      <w:textAlignment w:val="baseline"/>
    </w:pPr>
    <w:rPr>
      <w:rFonts w:eastAsia="SimSun" w:cs="Mangal"/>
      <w:kern w:val="1"/>
      <w:sz w:val="24"/>
      <w:szCs w:val="24"/>
      <w:lang w:val="pt-BR" w:eastAsia="zh-CN" w:bidi="hi-IN"/>
    </w:rPr>
  </w:style>
  <w:style w:type="paragraph" w:customStyle="1" w:styleId="TableParagraph">
    <w:name w:val="Table Paragraph"/>
    <w:basedOn w:val="Normal"/>
    <w:rsid w:val="007E69C3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customStyle="1" w:styleId="LO-normal">
    <w:name w:val="LO-normal"/>
    <w:rsid w:val="006B5BAB"/>
    <w:pPr>
      <w:widowControl w:val="0"/>
      <w:suppressAutoHyphens/>
    </w:pPr>
    <w:rPr>
      <w:color w:val="000000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C417-89CC-4703-8896-53849504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Paula Diogo Correia</dc:creator>
  <cp:lastModifiedBy>Diana Paula Diogo Correia</cp:lastModifiedBy>
  <cp:revision>2</cp:revision>
  <cp:lastPrinted>2018-10-16T17:11:00Z</cp:lastPrinted>
  <dcterms:created xsi:type="dcterms:W3CDTF">2018-10-16T17:13:00Z</dcterms:created>
  <dcterms:modified xsi:type="dcterms:W3CDTF">2018-10-16T17:13:00Z</dcterms:modified>
</cp:coreProperties>
</file>